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F56A4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56A4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Fuzeile"/>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A47"/>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446</Words>
  <Characters>2778</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Heymann, Katrin</cp:lastModifiedBy>
  <cp:revision>2</cp:revision>
  <cp:lastPrinted>2018-03-16T17:29:00Z</cp:lastPrinted>
  <dcterms:created xsi:type="dcterms:W3CDTF">2023-07-19T10:58:00Z</dcterms:created>
  <dcterms:modified xsi:type="dcterms:W3CDTF">2023-07-19T10:58:00Z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